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5E7033"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86328E">
        <w:rPr>
          <w:b/>
          <w:szCs w:val="24"/>
        </w:rPr>
        <w:t>23</w:t>
      </w:r>
    </w:p>
    <w:p w14:paraId="3203321D"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3FA6575B" w14:textId="77777777" w:rsidR="00083A9E" w:rsidRDefault="00083A9E" w:rsidP="00083A9E">
      <w:pPr>
        <w:ind w:right="525"/>
        <w:jc w:val="both"/>
      </w:pPr>
      <w:r>
        <w:rPr>
          <w:szCs w:val="24"/>
        </w:rPr>
        <w:t xml:space="preserve">This datasheet last evaluated: </w:t>
      </w:r>
      <w:r w:rsidR="0086328E">
        <w:rPr>
          <w:szCs w:val="24"/>
        </w:rPr>
        <w:t>July 2017</w:t>
      </w:r>
      <w:r>
        <w:rPr>
          <w:szCs w:val="24"/>
        </w:rPr>
        <w:t xml:space="preserve">; last change in preferred values: </w:t>
      </w:r>
      <w:r w:rsidR="0086328E">
        <w:rPr>
          <w:szCs w:val="24"/>
        </w:rPr>
        <w:t>July 2017</w:t>
      </w:r>
    </w:p>
    <w:p w14:paraId="6B720936" w14:textId="77777777" w:rsidR="00667891" w:rsidRDefault="00667891">
      <w:pPr>
        <w:ind w:right="332"/>
      </w:pPr>
      <w:r>
        <w:pict w14:anchorId="238441FC">
          <v:line id="_x0000_s1026" style="position:absolute;z-index:1" from="-67.05pt,11.4pt" to="528.2pt,11.4pt" strokeweight=".26mm">
            <v:stroke joinstyle="miter" endcap="square"/>
          </v:line>
        </w:pict>
      </w:r>
    </w:p>
    <w:p w14:paraId="10D83D94" w14:textId="77777777" w:rsidR="00667891" w:rsidRDefault="00667891">
      <w:pPr>
        <w:tabs>
          <w:tab w:val="center" w:pos="4680"/>
        </w:tabs>
        <w:jc w:val="center"/>
      </w:pPr>
    </w:p>
    <w:p w14:paraId="52BF0C0A" w14:textId="77777777" w:rsidR="00083A9E" w:rsidRPr="001D3940" w:rsidRDefault="00643BD9" w:rsidP="00083A9E">
      <w:pPr>
        <w:tabs>
          <w:tab w:val="center" w:pos="4680"/>
        </w:tabs>
        <w:jc w:val="center"/>
        <w:rPr>
          <w:color w:val="auto"/>
        </w:rPr>
      </w:pPr>
      <w:r>
        <w:rPr>
          <w:b/>
        </w:rPr>
        <w:t>CH</w:t>
      </w:r>
      <w:r>
        <w:rPr>
          <w:b/>
          <w:vertAlign w:val="subscript"/>
        </w:rPr>
        <w:t>2</w:t>
      </w:r>
      <w:r>
        <w:rPr>
          <w:b/>
        </w:rPr>
        <w:t xml:space="preserve">OO + </w:t>
      </w:r>
      <w:r w:rsidR="0086328E">
        <w:rPr>
          <w:b/>
        </w:rPr>
        <w:t>CF</w:t>
      </w:r>
      <w:r w:rsidR="0086328E" w:rsidRPr="0086328E">
        <w:rPr>
          <w:b/>
          <w:vertAlign w:val="subscript"/>
        </w:rPr>
        <w:t>3</w:t>
      </w:r>
      <w:r w:rsidR="000731BE">
        <w:rPr>
          <w:b/>
        </w:rPr>
        <w:t>C(O)</w:t>
      </w:r>
      <w:r w:rsidR="00D139A2">
        <w:rPr>
          <w:b/>
        </w:rPr>
        <w:t>OH</w:t>
      </w:r>
      <w:r>
        <w:rPr>
          <w:b/>
        </w:rPr>
        <w:t xml:space="preserve"> </w:t>
      </w:r>
      <w:r>
        <w:rPr>
          <w:b/>
        </w:rPr>
        <w:sym w:font="Symbol" w:char="F0AE"/>
      </w:r>
      <w:r>
        <w:rPr>
          <w:b/>
        </w:rPr>
        <w:t xml:space="preserve"> </w:t>
      </w:r>
      <w:r w:rsidR="000731BE">
        <w:rPr>
          <w:b/>
        </w:rPr>
        <w:t>products</w:t>
      </w:r>
    </w:p>
    <w:p w14:paraId="063DBB18" w14:textId="77777777" w:rsidR="00083A9E" w:rsidRPr="001D3940" w:rsidRDefault="00083A9E" w:rsidP="00083A9E">
      <w:pPr>
        <w:tabs>
          <w:tab w:val="left" w:pos="-1440"/>
          <w:tab w:val="left" w:pos="-720"/>
          <w:tab w:val="left" w:pos="288"/>
        </w:tabs>
        <w:jc w:val="both"/>
        <w:rPr>
          <w:color w:val="auto"/>
        </w:rPr>
      </w:pPr>
    </w:p>
    <w:p w14:paraId="41FC8902" w14:textId="77777777" w:rsidR="00C26B14" w:rsidRPr="00C62411" w:rsidRDefault="00C26B14" w:rsidP="00C26B14">
      <w:pPr>
        <w:numPr>
          <w:ilvl w:val="0"/>
          <w:numId w:val="2"/>
        </w:numPr>
        <w:jc w:val="center"/>
        <w:rPr>
          <w:b/>
          <w:bCs/>
        </w:rPr>
      </w:pPr>
      <w:r w:rsidRPr="00C62411">
        <w:rPr>
          <w:b/>
          <w:bCs/>
        </w:rPr>
        <w:t>Rate coefficient data</w:t>
      </w:r>
    </w:p>
    <w:p w14:paraId="1020E619" w14:textId="77777777" w:rsidR="00C26B14" w:rsidRPr="001D3940" w:rsidRDefault="00C26B14" w:rsidP="00C26B14">
      <w:pPr>
        <w:numPr>
          <w:ilvl w:val="0"/>
          <w:numId w:val="2"/>
        </w:numPr>
        <w:tabs>
          <w:tab w:val="center" w:pos="4680"/>
        </w:tabs>
        <w:jc w:val="both"/>
        <w:rPr>
          <w:b/>
        </w:rPr>
      </w:pPr>
    </w:p>
    <w:tbl>
      <w:tblPr>
        <w:tblW w:w="0" w:type="auto"/>
        <w:tblInd w:w="250" w:type="dxa"/>
        <w:tblLayout w:type="fixed"/>
        <w:tblLook w:val="0000" w:firstRow="0" w:lastRow="0" w:firstColumn="0" w:lastColumn="0" w:noHBand="0" w:noVBand="0"/>
      </w:tblPr>
      <w:tblGrid>
        <w:gridCol w:w="3969"/>
        <w:gridCol w:w="992"/>
        <w:gridCol w:w="2694"/>
        <w:gridCol w:w="1984"/>
      </w:tblGrid>
      <w:tr w:rsidR="00C26B14" w:rsidRPr="001D3940" w14:paraId="413C51F2" w14:textId="77777777" w:rsidTr="00C26B14">
        <w:tc>
          <w:tcPr>
            <w:tcW w:w="3969" w:type="dxa"/>
            <w:tcBorders>
              <w:top w:val="double" w:sz="1" w:space="0" w:color="000000"/>
              <w:bottom w:val="single" w:sz="4" w:space="0" w:color="000000"/>
            </w:tcBorders>
            <w:shd w:val="clear" w:color="auto" w:fill="auto"/>
          </w:tcPr>
          <w:p w14:paraId="592814CA" w14:textId="77777777" w:rsidR="00C26B14" w:rsidRPr="001D3940" w:rsidRDefault="00C26B14" w:rsidP="00E50B2F">
            <w:pPr>
              <w:tabs>
                <w:tab w:val="center" w:pos="4680"/>
              </w:tabs>
              <w:snapToGrid w:val="0"/>
              <w:spacing w:before="120" w:after="120"/>
              <w:jc w:val="both"/>
              <w:rPr>
                <w:sz w:val="20"/>
              </w:rPr>
            </w:pPr>
            <w:r w:rsidRPr="001D3940">
              <w:rPr>
                <w:i/>
                <w:sz w:val="20"/>
              </w:rPr>
              <w:t>k</w:t>
            </w:r>
            <w:r w:rsidRPr="001D3940">
              <w:rPr>
                <w:sz w:val="20"/>
              </w:rPr>
              <w:t>/cm</w:t>
            </w:r>
            <w:r w:rsidRPr="001D3940">
              <w:rPr>
                <w:sz w:val="20"/>
                <w:vertAlign w:val="superscript"/>
              </w:rPr>
              <w:t>3</w:t>
            </w:r>
            <w:r w:rsidRPr="001D3940">
              <w:rPr>
                <w:sz w:val="20"/>
              </w:rPr>
              <w:t xml:space="preserve"> molecule</w:t>
            </w:r>
            <w:r w:rsidRPr="001D3940">
              <w:rPr>
                <w:sz w:val="20"/>
                <w:vertAlign w:val="superscript"/>
              </w:rPr>
              <w:t>-1</w:t>
            </w:r>
            <w:r w:rsidRPr="001D3940">
              <w:rPr>
                <w:sz w:val="20"/>
              </w:rPr>
              <w:t xml:space="preserve"> s</w:t>
            </w:r>
            <w:r w:rsidRPr="001D3940">
              <w:rPr>
                <w:sz w:val="20"/>
                <w:vertAlign w:val="superscript"/>
              </w:rPr>
              <w:t>-1</w:t>
            </w:r>
          </w:p>
        </w:tc>
        <w:tc>
          <w:tcPr>
            <w:tcW w:w="992" w:type="dxa"/>
            <w:tcBorders>
              <w:top w:val="double" w:sz="1" w:space="0" w:color="000000"/>
              <w:bottom w:val="single" w:sz="4" w:space="0" w:color="000000"/>
            </w:tcBorders>
            <w:shd w:val="clear" w:color="auto" w:fill="auto"/>
          </w:tcPr>
          <w:p w14:paraId="71B25CB3" w14:textId="77777777" w:rsidR="00C26B14" w:rsidRPr="001D3940" w:rsidRDefault="00C26B14" w:rsidP="00E50B2F">
            <w:pPr>
              <w:tabs>
                <w:tab w:val="center" w:pos="4680"/>
              </w:tabs>
              <w:snapToGrid w:val="0"/>
              <w:spacing w:before="120" w:after="120"/>
              <w:jc w:val="both"/>
              <w:rPr>
                <w:sz w:val="20"/>
              </w:rPr>
            </w:pPr>
            <w:r w:rsidRPr="001D3940">
              <w:rPr>
                <w:sz w:val="20"/>
              </w:rPr>
              <w:t>Temp./K</w:t>
            </w:r>
          </w:p>
        </w:tc>
        <w:tc>
          <w:tcPr>
            <w:tcW w:w="2694" w:type="dxa"/>
            <w:tcBorders>
              <w:top w:val="double" w:sz="1" w:space="0" w:color="000000"/>
              <w:bottom w:val="single" w:sz="4" w:space="0" w:color="000000"/>
            </w:tcBorders>
            <w:shd w:val="clear" w:color="auto" w:fill="auto"/>
          </w:tcPr>
          <w:p w14:paraId="629B3EA1" w14:textId="77777777" w:rsidR="00C26B14" w:rsidRPr="001D3940" w:rsidRDefault="00C26B14" w:rsidP="00E50B2F">
            <w:pPr>
              <w:tabs>
                <w:tab w:val="center" w:pos="4680"/>
              </w:tabs>
              <w:snapToGrid w:val="0"/>
              <w:spacing w:before="120" w:after="120"/>
              <w:jc w:val="both"/>
              <w:rPr>
                <w:sz w:val="20"/>
              </w:rPr>
            </w:pPr>
            <w:r w:rsidRPr="001D3940">
              <w:rPr>
                <w:sz w:val="20"/>
              </w:rPr>
              <w:t>Reference</w:t>
            </w:r>
          </w:p>
        </w:tc>
        <w:tc>
          <w:tcPr>
            <w:tcW w:w="1984" w:type="dxa"/>
            <w:tcBorders>
              <w:top w:val="double" w:sz="1" w:space="0" w:color="000000"/>
              <w:bottom w:val="single" w:sz="4" w:space="0" w:color="000000"/>
            </w:tcBorders>
            <w:shd w:val="clear" w:color="auto" w:fill="auto"/>
          </w:tcPr>
          <w:p w14:paraId="78BE8D36" w14:textId="77777777" w:rsidR="00C26B14" w:rsidRPr="001D3940" w:rsidRDefault="00C26B14" w:rsidP="00E50B2F">
            <w:pPr>
              <w:tabs>
                <w:tab w:val="center" w:pos="4680"/>
              </w:tabs>
              <w:snapToGrid w:val="0"/>
              <w:spacing w:before="120" w:after="120"/>
              <w:ind w:left="-108"/>
              <w:jc w:val="both"/>
            </w:pPr>
            <w:r w:rsidRPr="001D3940">
              <w:rPr>
                <w:sz w:val="20"/>
              </w:rPr>
              <w:t>Technique/Comments</w:t>
            </w:r>
          </w:p>
        </w:tc>
      </w:tr>
      <w:tr w:rsidR="00C26B14" w:rsidRPr="00CA56DB" w14:paraId="198B79A0" w14:textId="77777777" w:rsidTr="00C26B14">
        <w:tc>
          <w:tcPr>
            <w:tcW w:w="3969" w:type="dxa"/>
            <w:tcBorders>
              <w:top w:val="single" w:sz="4" w:space="0" w:color="000000"/>
            </w:tcBorders>
            <w:shd w:val="clear" w:color="auto" w:fill="auto"/>
          </w:tcPr>
          <w:p w14:paraId="4220782C" w14:textId="77777777" w:rsidR="00C26B14" w:rsidRPr="00713905" w:rsidRDefault="00C26B14" w:rsidP="00E50B2F">
            <w:pPr>
              <w:spacing w:before="120"/>
              <w:rPr>
                <w:i/>
                <w:sz w:val="20"/>
              </w:rPr>
            </w:pPr>
            <w:r w:rsidRPr="00713905">
              <w:rPr>
                <w:i/>
                <w:sz w:val="20"/>
              </w:rPr>
              <w:t>Absolute Rate Coefficients</w:t>
            </w:r>
          </w:p>
        </w:tc>
        <w:tc>
          <w:tcPr>
            <w:tcW w:w="992" w:type="dxa"/>
            <w:tcBorders>
              <w:top w:val="single" w:sz="4" w:space="0" w:color="000000"/>
            </w:tcBorders>
            <w:shd w:val="clear" w:color="auto" w:fill="auto"/>
          </w:tcPr>
          <w:p w14:paraId="72AEFFDB" w14:textId="77777777" w:rsidR="00C26B14" w:rsidRPr="00CA56DB" w:rsidRDefault="00C26B14" w:rsidP="00E50B2F">
            <w:pPr>
              <w:tabs>
                <w:tab w:val="center" w:pos="4680"/>
              </w:tabs>
              <w:snapToGrid w:val="0"/>
              <w:jc w:val="both"/>
              <w:rPr>
                <w:sz w:val="20"/>
              </w:rPr>
            </w:pPr>
          </w:p>
        </w:tc>
        <w:tc>
          <w:tcPr>
            <w:tcW w:w="2694" w:type="dxa"/>
            <w:tcBorders>
              <w:top w:val="single" w:sz="4" w:space="0" w:color="000000"/>
            </w:tcBorders>
            <w:shd w:val="clear" w:color="auto" w:fill="auto"/>
          </w:tcPr>
          <w:p w14:paraId="3E9A6686" w14:textId="77777777" w:rsidR="00C26B14" w:rsidRPr="00CA56DB" w:rsidRDefault="00C26B14" w:rsidP="00E50B2F">
            <w:pPr>
              <w:tabs>
                <w:tab w:val="center" w:pos="4680"/>
              </w:tabs>
              <w:snapToGrid w:val="0"/>
              <w:jc w:val="both"/>
              <w:rPr>
                <w:sz w:val="20"/>
              </w:rPr>
            </w:pPr>
          </w:p>
        </w:tc>
        <w:tc>
          <w:tcPr>
            <w:tcW w:w="1984" w:type="dxa"/>
            <w:tcBorders>
              <w:top w:val="single" w:sz="4" w:space="0" w:color="000000"/>
            </w:tcBorders>
            <w:shd w:val="clear" w:color="auto" w:fill="auto"/>
          </w:tcPr>
          <w:p w14:paraId="445C0729" w14:textId="77777777" w:rsidR="00C26B14" w:rsidRPr="00CA56DB" w:rsidRDefault="00C26B14" w:rsidP="00E50B2F">
            <w:pPr>
              <w:tabs>
                <w:tab w:val="center" w:pos="4680"/>
              </w:tabs>
              <w:snapToGrid w:val="0"/>
              <w:jc w:val="both"/>
              <w:rPr>
                <w:sz w:val="20"/>
              </w:rPr>
            </w:pPr>
          </w:p>
        </w:tc>
      </w:tr>
      <w:tr w:rsidR="00C26B14" w:rsidRPr="001D3940" w14:paraId="0896572C" w14:textId="77777777" w:rsidTr="00C26B14">
        <w:tc>
          <w:tcPr>
            <w:tcW w:w="3969" w:type="dxa"/>
            <w:shd w:val="clear" w:color="auto" w:fill="auto"/>
          </w:tcPr>
          <w:p w14:paraId="16C5BEC7" w14:textId="77777777" w:rsidR="00C26B14" w:rsidRPr="0086328E" w:rsidRDefault="00C26B14" w:rsidP="00E50B2F">
            <w:pPr>
              <w:ind w:right="-612"/>
              <w:jc w:val="both"/>
              <w:rPr>
                <w:sz w:val="20"/>
                <w:vertAlign w:val="superscript"/>
              </w:rPr>
            </w:pPr>
            <w:r>
              <w:rPr>
                <w:sz w:val="20"/>
              </w:rPr>
              <w:t xml:space="preserve">(3.4 ± 0.3) </w:t>
            </w:r>
            <w:r w:rsidRPr="00CA56DB">
              <w:rPr>
                <w:rFonts w:ascii="Symbol" w:eastAsia="Symbol" w:hAnsi="Symbol" w:cs="Symbol"/>
                <w:sz w:val="20"/>
              </w:rPr>
              <w:t></w:t>
            </w:r>
            <w:r>
              <w:rPr>
                <w:sz w:val="20"/>
              </w:rPr>
              <w:t xml:space="preserve"> 10</w:t>
            </w:r>
            <w:r>
              <w:rPr>
                <w:sz w:val="20"/>
                <w:vertAlign w:val="superscript"/>
              </w:rPr>
              <w:t>-10</w:t>
            </w:r>
          </w:p>
        </w:tc>
        <w:tc>
          <w:tcPr>
            <w:tcW w:w="992" w:type="dxa"/>
            <w:shd w:val="clear" w:color="auto" w:fill="auto"/>
          </w:tcPr>
          <w:p w14:paraId="3B348EFE" w14:textId="77777777" w:rsidR="00C26B14" w:rsidRPr="0086328E" w:rsidRDefault="00C26B14" w:rsidP="00E50B2F">
            <w:pPr>
              <w:ind w:right="-610"/>
              <w:rPr>
                <w:sz w:val="20"/>
              </w:rPr>
            </w:pPr>
            <w:r>
              <w:rPr>
                <w:sz w:val="20"/>
              </w:rPr>
              <w:t>294</w:t>
            </w:r>
          </w:p>
        </w:tc>
        <w:tc>
          <w:tcPr>
            <w:tcW w:w="2694" w:type="dxa"/>
            <w:shd w:val="clear" w:color="auto" w:fill="auto"/>
          </w:tcPr>
          <w:p w14:paraId="6A5E70AD" w14:textId="77777777" w:rsidR="00C26B14" w:rsidRDefault="00C26B14" w:rsidP="00E50B2F">
            <w:pPr>
              <w:ind w:right="-610"/>
              <w:rPr>
                <w:kern w:val="2"/>
                <w:sz w:val="20"/>
                <w:lang w:eastAsia="en-US"/>
              </w:rPr>
            </w:pPr>
            <w:r>
              <w:rPr>
                <w:sz w:val="20"/>
              </w:rPr>
              <w:t>Chhantyal-Pun et al., 2017</w:t>
            </w:r>
          </w:p>
        </w:tc>
        <w:tc>
          <w:tcPr>
            <w:tcW w:w="1984" w:type="dxa"/>
            <w:shd w:val="clear" w:color="auto" w:fill="auto"/>
          </w:tcPr>
          <w:p w14:paraId="441584D9" w14:textId="77777777" w:rsidR="00C26B14" w:rsidRPr="0086328E" w:rsidRDefault="00C26B14" w:rsidP="00E50B2F">
            <w:pPr>
              <w:ind w:right="-610"/>
              <w:jc w:val="both"/>
              <w:rPr>
                <w:sz w:val="20"/>
              </w:rPr>
            </w:pPr>
            <w:r>
              <w:rPr>
                <w:sz w:val="20"/>
              </w:rPr>
              <w:t>PLP-CRDS (a)</w:t>
            </w:r>
          </w:p>
        </w:tc>
      </w:tr>
      <w:tr w:rsidR="00C26B14" w:rsidRPr="001D3940" w14:paraId="01E8C442" w14:textId="77777777" w:rsidTr="00C26B14">
        <w:tc>
          <w:tcPr>
            <w:tcW w:w="3969" w:type="dxa"/>
            <w:tcBorders>
              <w:bottom w:val="single" w:sz="4" w:space="0" w:color="auto"/>
            </w:tcBorders>
            <w:shd w:val="clear" w:color="auto" w:fill="auto"/>
          </w:tcPr>
          <w:p w14:paraId="71B9435C" w14:textId="3D1A6A60" w:rsidR="00C26B14" w:rsidRDefault="00C26B14" w:rsidP="00C26B14">
            <w:pPr>
              <w:spacing w:after="120"/>
              <w:ind w:right="-612"/>
              <w:jc w:val="both"/>
              <w:rPr>
                <w:sz w:val="20"/>
              </w:rPr>
            </w:pPr>
            <w:r>
              <w:rPr>
                <w:sz w:val="20"/>
              </w:rPr>
              <w:t xml:space="preserve">3.8 </w:t>
            </w:r>
            <w:r w:rsidRPr="00CA56DB">
              <w:rPr>
                <w:rFonts w:ascii="Symbol" w:eastAsia="Symbol" w:hAnsi="Symbol" w:cs="Symbol"/>
                <w:sz w:val="20"/>
              </w:rPr>
              <w:t></w:t>
            </w:r>
            <w:r>
              <w:rPr>
                <w:sz w:val="20"/>
              </w:rPr>
              <w:t xml:space="preserve"> 10</w:t>
            </w:r>
            <w:r>
              <w:rPr>
                <w:sz w:val="20"/>
                <w:vertAlign w:val="superscript"/>
              </w:rPr>
              <w:t>-18</w:t>
            </w:r>
            <w:r>
              <w:rPr>
                <w:sz w:val="20"/>
              </w:rPr>
              <w:t xml:space="preserve"> </w:t>
            </w:r>
            <w:r>
              <w:rPr>
                <w:i/>
                <w:sz w:val="20"/>
              </w:rPr>
              <w:t>T</w:t>
            </w:r>
            <w:r w:rsidRPr="0086328E">
              <w:rPr>
                <w:sz w:val="20"/>
                <w:vertAlign w:val="superscript"/>
              </w:rPr>
              <w:t>2</w:t>
            </w:r>
            <w:r>
              <w:rPr>
                <w:sz w:val="20"/>
                <w:vertAlign w:val="superscript"/>
              </w:rPr>
              <w:t xml:space="preserve"> </w:t>
            </w:r>
            <w:proofErr w:type="gramStart"/>
            <w:r>
              <w:rPr>
                <w:sz w:val="20"/>
              </w:rPr>
              <w:t>exp[</w:t>
            </w:r>
            <w:proofErr w:type="gramEnd"/>
            <w:r>
              <w:rPr>
                <w:sz w:val="20"/>
              </w:rPr>
              <w:t>(1620 ± 180)/</w:t>
            </w:r>
            <w:r>
              <w:rPr>
                <w:i/>
                <w:sz w:val="20"/>
              </w:rPr>
              <w:t>T</w:t>
            </w:r>
            <w:r>
              <w:rPr>
                <w:sz w:val="20"/>
              </w:rPr>
              <w:t xml:space="preserve">] + 2.5 </w:t>
            </w:r>
            <w:r w:rsidRPr="00CA56DB">
              <w:rPr>
                <w:rFonts w:ascii="Symbol" w:eastAsia="Symbol" w:hAnsi="Symbol" w:cs="Symbol"/>
                <w:sz w:val="20"/>
              </w:rPr>
              <w:t></w:t>
            </w:r>
            <w:r>
              <w:rPr>
                <w:sz w:val="20"/>
              </w:rPr>
              <w:t xml:space="preserve"> 10</w:t>
            </w:r>
            <w:r>
              <w:rPr>
                <w:sz w:val="20"/>
                <w:vertAlign w:val="superscript"/>
              </w:rPr>
              <w:t>-10</w:t>
            </w:r>
          </w:p>
        </w:tc>
        <w:tc>
          <w:tcPr>
            <w:tcW w:w="992" w:type="dxa"/>
            <w:tcBorders>
              <w:bottom w:val="single" w:sz="4" w:space="0" w:color="auto"/>
            </w:tcBorders>
            <w:shd w:val="clear" w:color="auto" w:fill="auto"/>
          </w:tcPr>
          <w:p w14:paraId="6B5A0520" w14:textId="77777777" w:rsidR="00C26B14" w:rsidRDefault="00C26B14" w:rsidP="00E50B2F">
            <w:pPr>
              <w:ind w:right="-610"/>
              <w:rPr>
                <w:sz w:val="20"/>
              </w:rPr>
            </w:pPr>
            <w:r>
              <w:rPr>
                <w:sz w:val="20"/>
              </w:rPr>
              <w:t>240-340</w:t>
            </w:r>
          </w:p>
        </w:tc>
        <w:tc>
          <w:tcPr>
            <w:tcW w:w="2694" w:type="dxa"/>
            <w:tcBorders>
              <w:bottom w:val="single" w:sz="4" w:space="0" w:color="auto"/>
            </w:tcBorders>
            <w:shd w:val="clear" w:color="auto" w:fill="auto"/>
          </w:tcPr>
          <w:p w14:paraId="77837B42" w14:textId="77777777" w:rsidR="00C26B14" w:rsidRDefault="00C26B14" w:rsidP="00E50B2F">
            <w:pPr>
              <w:ind w:right="-610"/>
              <w:rPr>
                <w:sz w:val="20"/>
              </w:rPr>
            </w:pPr>
          </w:p>
        </w:tc>
        <w:tc>
          <w:tcPr>
            <w:tcW w:w="1984" w:type="dxa"/>
            <w:tcBorders>
              <w:bottom w:val="single" w:sz="4" w:space="0" w:color="auto"/>
            </w:tcBorders>
            <w:shd w:val="clear" w:color="auto" w:fill="auto"/>
          </w:tcPr>
          <w:p w14:paraId="0A1C7CB4" w14:textId="77777777" w:rsidR="00C26B14" w:rsidRDefault="00C26B14" w:rsidP="00E50B2F">
            <w:pPr>
              <w:ind w:right="-610"/>
              <w:jc w:val="both"/>
              <w:rPr>
                <w:sz w:val="20"/>
              </w:rPr>
            </w:pPr>
          </w:p>
        </w:tc>
      </w:tr>
    </w:tbl>
    <w:p w14:paraId="59BDDAA9" w14:textId="77777777" w:rsidR="00C26B14" w:rsidRPr="001D3940" w:rsidRDefault="00C26B14" w:rsidP="00C26B14">
      <w:pPr>
        <w:numPr>
          <w:ilvl w:val="0"/>
          <w:numId w:val="2"/>
        </w:numPr>
        <w:tabs>
          <w:tab w:val="center" w:pos="4680"/>
        </w:tabs>
        <w:jc w:val="both"/>
      </w:pPr>
    </w:p>
    <w:p w14:paraId="39574E84" w14:textId="1F66E654" w:rsidR="00F340B1" w:rsidRPr="001D3940" w:rsidRDefault="00F340B1" w:rsidP="00F340B1">
      <w:pPr>
        <w:pStyle w:val="Heading5"/>
        <w:rPr>
          <w:color w:val="auto"/>
        </w:rPr>
      </w:pPr>
      <w:r w:rsidRPr="001D3940">
        <w:rPr>
          <w:color w:val="auto"/>
        </w:rPr>
        <w:t>Comments</w:t>
      </w:r>
    </w:p>
    <w:p w14:paraId="656BFD1C" w14:textId="77777777" w:rsidR="00F340B1" w:rsidRPr="001D3940" w:rsidRDefault="00F340B1" w:rsidP="00F340B1">
      <w:pPr>
        <w:tabs>
          <w:tab w:val="left" w:pos="-1440"/>
          <w:tab w:val="left" w:pos="-720"/>
          <w:tab w:val="left" w:pos="444"/>
        </w:tabs>
        <w:jc w:val="both"/>
        <w:rPr>
          <w:color w:val="auto"/>
        </w:rPr>
      </w:pPr>
    </w:p>
    <w:p w14:paraId="7ADA0F3C" w14:textId="57D044FE" w:rsidR="0029304F" w:rsidRPr="002711B0" w:rsidRDefault="00E327CA" w:rsidP="00ED24D0">
      <w:pPr>
        <w:numPr>
          <w:ilvl w:val="0"/>
          <w:numId w:val="3"/>
        </w:numPr>
        <w:tabs>
          <w:tab w:val="left" w:pos="-1440"/>
          <w:tab w:val="left" w:pos="-720"/>
          <w:tab w:val="left" w:pos="426"/>
        </w:tabs>
        <w:jc w:val="both"/>
        <w:rPr>
          <w:color w:val="auto"/>
          <w:spacing w:val="-3"/>
        </w:rPr>
      </w:pPr>
      <w:r>
        <w:t>CH</w:t>
      </w:r>
      <w:r>
        <w:rPr>
          <w:vertAlign w:val="subscript"/>
        </w:rPr>
        <w:t>2</w:t>
      </w:r>
      <w:r>
        <w:t>OO was produced by the reaction of CH</w:t>
      </w:r>
      <w:r>
        <w:rPr>
          <w:vertAlign w:val="subscript"/>
        </w:rPr>
        <w:t>2</w:t>
      </w:r>
      <w:r>
        <w:t>I + O</w:t>
      </w:r>
      <w:r>
        <w:rPr>
          <w:vertAlign w:val="subscript"/>
        </w:rPr>
        <w:t>2</w:t>
      </w:r>
      <w:r>
        <w:t>. CH</w:t>
      </w:r>
      <w:r>
        <w:rPr>
          <w:vertAlign w:val="subscript"/>
        </w:rPr>
        <w:t>2</w:t>
      </w:r>
      <w:r>
        <w:t>I was generated by 248-nm laser photolysis of diiodomethane, CH</w:t>
      </w:r>
      <w:r>
        <w:rPr>
          <w:vertAlign w:val="subscript"/>
        </w:rPr>
        <w:t>2</w:t>
      </w:r>
      <w:r>
        <w:t>I</w:t>
      </w:r>
      <w:r>
        <w:rPr>
          <w:vertAlign w:val="subscript"/>
        </w:rPr>
        <w:t>2</w:t>
      </w:r>
      <w:r>
        <w:t>.  Time-resolved direct detection of CH</w:t>
      </w:r>
      <w:r>
        <w:rPr>
          <w:vertAlign w:val="subscript"/>
        </w:rPr>
        <w:t>2</w:t>
      </w:r>
      <w:r>
        <w:t>OO by CRDS at 355 nm in the temperature range 240 – 340 K.  The measured decay constant of CH</w:t>
      </w:r>
      <w:r>
        <w:rPr>
          <w:vertAlign w:val="subscript"/>
        </w:rPr>
        <w:t>2</w:t>
      </w:r>
      <w:r>
        <w:t xml:space="preserve">OO, which was linearly dependent on (excess) concentrations of trifluoroacetic acid (up to 3.6 </w:t>
      </w:r>
      <w:r w:rsidRPr="001D3940">
        <w:rPr>
          <w:rFonts w:ascii="Symbol" w:hAnsi="Symbol" w:cs="Symbol"/>
        </w:rPr>
        <w:t></w:t>
      </w:r>
      <w:r>
        <w:t xml:space="preserve"> 10</w:t>
      </w:r>
      <w:r>
        <w:rPr>
          <w:vertAlign w:val="superscript"/>
        </w:rPr>
        <w:t>14</w:t>
      </w:r>
      <w:r>
        <w:t xml:space="preserve"> molecule </w:t>
      </w:r>
      <w:r>
        <w:br/>
        <w:t>cm</w:t>
      </w:r>
      <w:r>
        <w:rPr>
          <w:vertAlign w:val="superscript"/>
        </w:rPr>
        <w:t>-3</w:t>
      </w:r>
      <w:r>
        <w:t xml:space="preserve">), was used to determine the rate coefficient. The uncertainty limits are 95%. The rate coefficients were independent of pressure over the range 13 – 130 mbar and H/D substitution had no effect on </w:t>
      </w:r>
      <w:r>
        <w:rPr>
          <w:i/>
        </w:rPr>
        <w:t>k</w:t>
      </w:r>
      <w:r>
        <w:t xml:space="preserve"> at all temperatures in the range studied.</w:t>
      </w:r>
    </w:p>
    <w:p w14:paraId="1A875880" w14:textId="77777777" w:rsidR="00263004" w:rsidRPr="00CA56DB" w:rsidRDefault="00263004" w:rsidP="008D7B6A">
      <w:pPr>
        <w:tabs>
          <w:tab w:val="left" w:pos="-1440"/>
          <w:tab w:val="left" w:pos="-720"/>
        </w:tabs>
        <w:ind w:left="360"/>
        <w:jc w:val="both"/>
        <w:rPr>
          <w:color w:val="auto"/>
        </w:rPr>
      </w:pPr>
    </w:p>
    <w:p w14:paraId="555AE8F6" w14:textId="77777777" w:rsidR="00ED24D0" w:rsidRDefault="00ED24D0">
      <w:pPr>
        <w:tabs>
          <w:tab w:val="left" w:pos="-1440"/>
          <w:tab w:val="left" w:pos="-720"/>
          <w:tab w:val="left" w:pos="444"/>
        </w:tabs>
        <w:jc w:val="both"/>
      </w:pPr>
    </w:p>
    <w:p w14:paraId="1BA803A1" w14:textId="77777777" w:rsidR="00796BA6" w:rsidRPr="001D3940" w:rsidRDefault="00796BA6" w:rsidP="00796BA6">
      <w:pPr>
        <w:pStyle w:val="Heading5"/>
        <w:tabs>
          <w:tab w:val="clear" w:pos="4867"/>
          <w:tab w:val="clear" w:pos="7982"/>
          <w:tab w:val="clear" w:pos="8395"/>
          <w:tab w:val="clear" w:pos="8812"/>
        </w:tabs>
        <w:rPr>
          <w:color w:val="auto"/>
        </w:rPr>
      </w:pPr>
      <w:r w:rsidRPr="001D3940">
        <w:rPr>
          <w:color w:val="auto"/>
        </w:rPr>
        <w:t>Preferred Values</w:t>
      </w:r>
    </w:p>
    <w:p w14:paraId="179FFE4C" w14:textId="77777777" w:rsidR="00796BA6" w:rsidRPr="001D3940" w:rsidRDefault="00796BA6" w:rsidP="00796BA6">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4067"/>
        <w:gridCol w:w="1843"/>
      </w:tblGrid>
      <w:tr w:rsidR="00796BA6" w:rsidRPr="001D3940" w14:paraId="71E8706B" w14:textId="77777777" w:rsidTr="00555829">
        <w:tc>
          <w:tcPr>
            <w:tcW w:w="3100" w:type="dxa"/>
            <w:tcBorders>
              <w:top w:val="single" w:sz="4" w:space="0" w:color="000000"/>
              <w:bottom w:val="single" w:sz="4" w:space="0" w:color="000000"/>
            </w:tcBorders>
            <w:shd w:val="clear" w:color="auto" w:fill="auto"/>
          </w:tcPr>
          <w:p w14:paraId="6FEB7609" w14:textId="77777777"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4067" w:type="dxa"/>
            <w:tcBorders>
              <w:top w:val="single" w:sz="4" w:space="0" w:color="000000"/>
              <w:bottom w:val="single" w:sz="4" w:space="0" w:color="000000"/>
            </w:tcBorders>
            <w:shd w:val="clear" w:color="auto" w:fill="auto"/>
          </w:tcPr>
          <w:p w14:paraId="371C1B99" w14:textId="77777777" w:rsidR="00796BA6" w:rsidRPr="001D3940" w:rsidRDefault="00796BA6" w:rsidP="00CA62A7">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843" w:type="dxa"/>
            <w:tcBorders>
              <w:top w:val="single" w:sz="4" w:space="0" w:color="000000"/>
              <w:bottom w:val="single" w:sz="4" w:space="0" w:color="000000"/>
            </w:tcBorders>
            <w:shd w:val="clear" w:color="auto" w:fill="auto"/>
          </w:tcPr>
          <w:p w14:paraId="4C5B9ED0" w14:textId="77777777" w:rsidR="00796BA6" w:rsidRPr="001D3940" w:rsidRDefault="00796BA6" w:rsidP="00CA62A7">
            <w:pPr>
              <w:tabs>
                <w:tab w:val="left" w:pos="0"/>
                <w:tab w:val="left" w:pos="444"/>
                <w:tab w:val="left" w:pos="720"/>
              </w:tabs>
              <w:spacing w:line="240" w:lineRule="atLeast"/>
              <w:jc w:val="center"/>
              <w:rPr>
                <w:color w:val="auto"/>
              </w:rPr>
            </w:pPr>
            <w:r w:rsidRPr="001D3940">
              <w:rPr>
                <w:b/>
                <w:color w:val="auto"/>
                <w:spacing w:val="-3"/>
                <w:szCs w:val="24"/>
              </w:rPr>
              <w:t>T/K</w:t>
            </w:r>
          </w:p>
        </w:tc>
      </w:tr>
      <w:tr w:rsidR="00796BA6" w:rsidRPr="001D3940" w14:paraId="150C1646" w14:textId="77777777" w:rsidTr="00555829">
        <w:tc>
          <w:tcPr>
            <w:tcW w:w="3100" w:type="dxa"/>
            <w:tcBorders>
              <w:top w:val="single" w:sz="4" w:space="0" w:color="000000"/>
            </w:tcBorders>
            <w:shd w:val="clear" w:color="auto" w:fill="auto"/>
          </w:tcPr>
          <w:p w14:paraId="7D2DB76C" w14:textId="77777777" w:rsidR="00796BA6" w:rsidRPr="001D3940" w:rsidRDefault="00796BA6" w:rsidP="00CA62A7">
            <w:pPr>
              <w:tabs>
                <w:tab w:val="left" w:pos="0"/>
                <w:tab w:val="left" w:pos="444"/>
                <w:tab w:val="left" w:pos="720"/>
              </w:tabs>
              <w:snapToGrid w:val="0"/>
              <w:spacing w:line="240" w:lineRule="atLeast"/>
              <w:jc w:val="center"/>
              <w:rPr>
                <w:i/>
                <w:color w:val="auto"/>
                <w:spacing w:val="-3"/>
                <w:szCs w:val="24"/>
              </w:rPr>
            </w:pPr>
          </w:p>
        </w:tc>
        <w:tc>
          <w:tcPr>
            <w:tcW w:w="4067" w:type="dxa"/>
            <w:tcBorders>
              <w:top w:val="single" w:sz="4" w:space="0" w:color="000000"/>
            </w:tcBorders>
            <w:shd w:val="clear" w:color="auto" w:fill="auto"/>
          </w:tcPr>
          <w:p w14:paraId="5DE2A27E" w14:textId="77777777" w:rsidR="00796BA6" w:rsidRPr="001D3940" w:rsidRDefault="00796BA6" w:rsidP="00CA62A7">
            <w:pPr>
              <w:tabs>
                <w:tab w:val="left" w:pos="0"/>
                <w:tab w:val="left" w:pos="444"/>
                <w:tab w:val="left" w:pos="720"/>
              </w:tabs>
              <w:snapToGrid w:val="0"/>
              <w:spacing w:line="240" w:lineRule="atLeast"/>
              <w:rPr>
                <w:color w:val="auto"/>
                <w:spacing w:val="-3"/>
                <w:szCs w:val="24"/>
              </w:rPr>
            </w:pPr>
          </w:p>
        </w:tc>
        <w:tc>
          <w:tcPr>
            <w:tcW w:w="1843" w:type="dxa"/>
            <w:tcBorders>
              <w:top w:val="single" w:sz="4" w:space="0" w:color="000000"/>
            </w:tcBorders>
            <w:shd w:val="clear" w:color="auto" w:fill="auto"/>
          </w:tcPr>
          <w:p w14:paraId="5A80AA24" w14:textId="77777777" w:rsidR="00796BA6" w:rsidRPr="001D3940" w:rsidRDefault="00796BA6" w:rsidP="00CA62A7">
            <w:pPr>
              <w:tabs>
                <w:tab w:val="left" w:pos="0"/>
                <w:tab w:val="left" w:pos="444"/>
                <w:tab w:val="left" w:pos="720"/>
              </w:tabs>
              <w:snapToGrid w:val="0"/>
              <w:spacing w:line="240" w:lineRule="atLeast"/>
              <w:jc w:val="center"/>
              <w:rPr>
                <w:color w:val="auto"/>
                <w:spacing w:val="-3"/>
                <w:szCs w:val="24"/>
              </w:rPr>
            </w:pPr>
          </w:p>
        </w:tc>
      </w:tr>
      <w:tr w:rsidR="00796BA6" w:rsidRPr="001D3940" w14:paraId="1F6F5FB8" w14:textId="77777777" w:rsidTr="00555829">
        <w:tc>
          <w:tcPr>
            <w:tcW w:w="3100" w:type="dxa"/>
            <w:shd w:val="clear" w:color="auto" w:fill="auto"/>
          </w:tcPr>
          <w:p w14:paraId="0BBF4430" w14:textId="77777777" w:rsidR="00796BA6" w:rsidRPr="001D3940" w:rsidRDefault="00796BA6" w:rsidP="00CA62A7">
            <w:pPr>
              <w:tabs>
                <w:tab w:val="left" w:pos="0"/>
                <w:tab w:val="left" w:pos="444"/>
                <w:tab w:val="left" w:pos="720"/>
              </w:tabs>
              <w:spacing w:line="240" w:lineRule="atLeast"/>
              <w:jc w:val="center"/>
              <w:rPr>
                <w:color w:val="auto"/>
                <w:spacing w:val="-3"/>
              </w:rPr>
            </w:pPr>
            <w:r w:rsidRPr="001D3940">
              <w:rPr>
                <w:i/>
                <w:color w:val="auto"/>
                <w:spacing w:val="-3"/>
                <w:szCs w:val="24"/>
              </w:rPr>
              <w:t>k</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4067" w:type="dxa"/>
            <w:shd w:val="clear" w:color="auto" w:fill="auto"/>
          </w:tcPr>
          <w:p w14:paraId="43A7A73A" w14:textId="77777777" w:rsidR="00796BA6" w:rsidRPr="001D3940" w:rsidRDefault="0029304F" w:rsidP="001E31F8">
            <w:pPr>
              <w:tabs>
                <w:tab w:val="left" w:pos="0"/>
                <w:tab w:val="left" w:pos="444"/>
                <w:tab w:val="left" w:pos="720"/>
              </w:tabs>
              <w:spacing w:line="240" w:lineRule="atLeast"/>
              <w:jc w:val="center"/>
              <w:rPr>
                <w:color w:val="auto"/>
                <w:spacing w:val="-3"/>
                <w:szCs w:val="24"/>
              </w:rPr>
            </w:pPr>
            <w:r>
              <w:t>3.3</w:t>
            </w:r>
            <w:r w:rsidR="00796BA6">
              <w:t xml:space="preserve"> </w:t>
            </w:r>
            <w:r w:rsidR="00796BA6" w:rsidRPr="001D3940">
              <w:rPr>
                <w:rFonts w:ascii="Symbol" w:hAnsi="Symbol" w:cs="Symbol"/>
                <w:color w:val="auto"/>
              </w:rPr>
              <w:t></w:t>
            </w:r>
            <w:r w:rsidR="00796BA6">
              <w:t xml:space="preserve"> 10</w:t>
            </w:r>
            <w:r w:rsidR="00796BA6">
              <w:rPr>
                <w:vertAlign w:val="superscript"/>
              </w:rPr>
              <w:t>-1</w:t>
            </w:r>
            <w:r w:rsidR="00D139A2">
              <w:rPr>
                <w:vertAlign w:val="superscript"/>
              </w:rPr>
              <w:t>0</w:t>
            </w:r>
          </w:p>
        </w:tc>
        <w:tc>
          <w:tcPr>
            <w:tcW w:w="1843" w:type="dxa"/>
            <w:shd w:val="clear" w:color="auto" w:fill="auto"/>
          </w:tcPr>
          <w:p w14:paraId="11C721FB" w14:textId="77777777" w:rsidR="00796BA6" w:rsidRPr="001D3940" w:rsidRDefault="00796BA6" w:rsidP="00CA62A7">
            <w:pPr>
              <w:tabs>
                <w:tab w:val="left" w:pos="0"/>
                <w:tab w:val="left" w:pos="444"/>
                <w:tab w:val="left" w:pos="720"/>
              </w:tabs>
              <w:spacing w:line="240" w:lineRule="atLeast"/>
              <w:jc w:val="center"/>
              <w:rPr>
                <w:color w:val="auto"/>
              </w:rPr>
            </w:pPr>
            <w:r w:rsidRPr="001D3940">
              <w:rPr>
                <w:color w:val="auto"/>
                <w:spacing w:val="-3"/>
                <w:szCs w:val="24"/>
              </w:rPr>
              <w:t>298</w:t>
            </w:r>
          </w:p>
        </w:tc>
      </w:tr>
      <w:tr w:rsidR="00555829" w:rsidRPr="001D3940" w14:paraId="317C749A" w14:textId="77777777" w:rsidTr="00555829">
        <w:tc>
          <w:tcPr>
            <w:tcW w:w="3100" w:type="dxa"/>
            <w:shd w:val="clear" w:color="auto" w:fill="auto"/>
          </w:tcPr>
          <w:p w14:paraId="0EB7DEE7" w14:textId="77777777" w:rsidR="00555829" w:rsidRPr="001D3940" w:rsidRDefault="00555829" w:rsidP="00CA62A7">
            <w:pPr>
              <w:tabs>
                <w:tab w:val="left" w:pos="0"/>
                <w:tab w:val="left" w:pos="444"/>
                <w:tab w:val="left" w:pos="720"/>
              </w:tabs>
              <w:spacing w:line="240" w:lineRule="atLeast"/>
              <w:jc w:val="center"/>
              <w:rPr>
                <w:i/>
                <w:color w:val="auto"/>
                <w:spacing w:val="-3"/>
                <w:szCs w:val="24"/>
              </w:rPr>
            </w:pPr>
            <w:r w:rsidRPr="001D3940">
              <w:rPr>
                <w:i/>
                <w:color w:val="auto"/>
                <w:spacing w:val="-3"/>
                <w:szCs w:val="24"/>
              </w:rPr>
              <w:t>k</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4067" w:type="dxa"/>
            <w:shd w:val="clear" w:color="auto" w:fill="auto"/>
          </w:tcPr>
          <w:p w14:paraId="3EEEFB37" w14:textId="77777777" w:rsidR="00555829" w:rsidRDefault="00555829" w:rsidP="00555829">
            <w:pPr>
              <w:ind w:right="-612"/>
              <w:jc w:val="both"/>
            </w:pPr>
            <w:r w:rsidRPr="00555829">
              <w:rPr>
                <w:szCs w:val="24"/>
              </w:rPr>
              <w:t xml:space="preserve">3.8 </w:t>
            </w:r>
            <w:r w:rsidRPr="00555829">
              <w:rPr>
                <w:rFonts w:ascii="Symbol" w:eastAsia="Symbol" w:hAnsi="Symbol" w:cs="Symbol"/>
                <w:szCs w:val="24"/>
              </w:rPr>
              <w:t></w:t>
            </w:r>
            <w:r w:rsidRPr="00555829">
              <w:rPr>
                <w:szCs w:val="24"/>
              </w:rPr>
              <w:t xml:space="preserve"> 10</w:t>
            </w:r>
            <w:r w:rsidRPr="00555829">
              <w:rPr>
                <w:szCs w:val="24"/>
                <w:vertAlign w:val="superscript"/>
              </w:rPr>
              <w:t>-18</w:t>
            </w:r>
            <w:r w:rsidRPr="00555829">
              <w:rPr>
                <w:szCs w:val="24"/>
              </w:rPr>
              <w:t xml:space="preserve"> </w:t>
            </w:r>
            <w:r w:rsidRPr="00555829">
              <w:rPr>
                <w:i/>
                <w:szCs w:val="24"/>
              </w:rPr>
              <w:t>T</w:t>
            </w:r>
            <w:r w:rsidRPr="00555829">
              <w:rPr>
                <w:szCs w:val="24"/>
                <w:vertAlign w:val="superscript"/>
              </w:rPr>
              <w:t xml:space="preserve">2 </w:t>
            </w:r>
            <w:r w:rsidRPr="00555829">
              <w:rPr>
                <w:szCs w:val="24"/>
              </w:rPr>
              <w:t>exp(1620/</w:t>
            </w:r>
            <w:r w:rsidRPr="00555829">
              <w:rPr>
                <w:i/>
                <w:szCs w:val="24"/>
              </w:rPr>
              <w:t>T</w:t>
            </w:r>
            <w:r>
              <w:rPr>
                <w:szCs w:val="24"/>
              </w:rPr>
              <w:t>)</w:t>
            </w:r>
            <w:r w:rsidRPr="00555829">
              <w:rPr>
                <w:szCs w:val="24"/>
              </w:rPr>
              <w:t xml:space="preserve"> + 2.5 </w:t>
            </w:r>
            <w:r w:rsidRPr="00555829">
              <w:rPr>
                <w:rFonts w:ascii="Symbol" w:eastAsia="Symbol" w:hAnsi="Symbol" w:cs="Symbol"/>
                <w:szCs w:val="24"/>
              </w:rPr>
              <w:t></w:t>
            </w:r>
            <w:r w:rsidRPr="00555829">
              <w:rPr>
                <w:szCs w:val="24"/>
              </w:rPr>
              <w:t xml:space="preserve"> 10</w:t>
            </w:r>
            <w:r w:rsidRPr="00555829">
              <w:rPr>
                <w:szCs w:val="24"/>
                <w:vertAlign w:val="superscript"/>
              </w:rPr>
              <w:t>-10</w:t>
            </w:r>
          </w:p>
        </w:tc>
        <w:tc>
          <w:tcPr>
            <w:tcW w:w="1843" w:type="dxa"/>
            <w:shd w:val="clear" w:color="auto" w:fill="auto"/>
          </w:tcPr>
          <w:p w14:paraId="712848C4" w14:textId="77777777" w:rsidR="00555829" w:rsidRPr="001D3940" w:rsidRDefault="00555829" w:rsidP="00CA62A7">
            <w:pPr>
              <w:tabs>
                <w:tab w:val="left" w:pos="0"/>
                <w:tab w:val="left" w:pos="444"/>
                <w:tab w:val="left" w:pos="720"/>
              </w:tabs>
              <w:spacing w:line="240" w:lineRule="atLeast"/>
              <w:jc w:val="center"/>
              <w:rPr>
                <w:color w:val="auto"/>
                <w:spacing w:val="-3"/>
                <w:szCs w:val="24"/>
              </w:rPr>
            </w:pPr>
            <w:r>
              <w:rPr>
                <w:color w:val="auto"/>
                <w:spacing w:val="-3"/>
                <w:szCs w:val="24"/>
              </w:rPr>
              <w:t>240-340</w:t>
            </w:r>
          </w:p>
        </w:tc>
      </w:tr>
      <w:tr w:rsidR="0029304F" w:rsidRPr="001D3940" w14:paraId="02C688FD" w14:textId="77777777" w:rsidTr="00555829">
        <w:tc>
          <w:tcPr>
            <w:tcW w:w="3100" w:type="dxa"/>
            <w:shd w:val="clear" w:color="auto" w:fill="auto"/>
          </w:tcPr>
          <w:p w14:paraId="0E91F2EB" w14:textId="77777777" w:rsidR="0029304F" w:rsidRPr="001D3940" w:rsidRDefault="0029304F" w:rsidP="00CA62A7">
            <w:pPr>
              <w:tabs>
                <w:tab w:val="left" w:pos="0"/>
                <w:tab w:val="left" w:pos="444"/>
                <w:tab w:val="left" w:pos="720"/>
              </w:tabs>
              <w:spacing w:line="240" w:lineRule="atLeast"/>
              <w:jc w:val="center"/>
              <w:rPr>
                <w:i/>
                <w:color w:val="auto"/>
                <w:spacing w:val="-3"/>
                <w:szCs w:val="24"/>
              </w:rPr>
            </w:pPr>
          </w:p>
        </w:tc>
        <w:tc>
          <w:tcPr>
            <w:tcW w:w="4067" w:type="dxa"/>
            <w:shd w:val="clear" w:color="auto" w:fill="auto"/>
          </w:tcPr>
          <w:p w14:paraId="1020D2FA" w14:textId="77777777" w:rsidR="0029304F" w:rsidRDefault="0029304F" w:rsidP="001E31F8">
            <w:pPr>
              <w:tabs>
                <w:tab w:val="left" w:pos="0"/>
                <w:tab w:val="left" w:pos="444"/>
                <w:tab w:val="left" w:pos="720"/>
              </w:tabs>
              <w:spacing w:line="240" w:lineRule="atLeast"/>
              <w:jc w:val="center"/>
            </w:pPr>
          </w:p>
        </w:tc>
        <w:tc>
          <w:tcPr>
            <w:tcW w:w="1843" w:type="dxa"/>
            <w:shd w:val="clear" w:color="auto" w:fill="auto"/>
          </w:tcPr>
          <w:p w14:paraId="564A7DBC" w14:textId="77777777" w:rsidR="0029304F" w:rsidRPr="001D3940" w:rsidRDefault="0029304F" w:rsidP="00CA62A7">
            <w:pPr>
              <w:tabs>
                <w:tab w:val="left" w:pos="0"/>
                <w:tab w:val="left" w:pos="444"/>
                <w:tab w:val="left" w:pos="720"/>
              </w:tabs>
              <w:spacing w:line="240" w:lineRule="atLeast"/>
              <w:jc w:val="center"/>
              <w:rPr>
                <w:color w:val="auto"/>
                <w:spacing w:val="-3"/>
                <w:szCs w:val="24"/>
              </w:rPr>
            </w:pPr>
          </w:p>
        </w:tc>
      </w:tr>
    </w:tbl>
    <w:p w14:paraId="158216C6" w14:textId="77777777" w:rsidR="00796BA6" w:rsidRPr="001D3940" w:rsidRDefault="00796BA6" w:rsidP="00796BA6">
      <w:pPr>
        <w:tabs>
          <w:tab w:val="left" w:pos="0"/>
          <w:tab w:val="left" w:pos="444"/>
          <w:tab w:val="left" w:pos="720"/>
        </w:tabs>
        <w:spacing w:line="240" w:lineRule="atLeast"/>
        <w:jc w:val="both"/>
        <w:rPr>
          <w:color w:val="auto"/>
        </w:rPr>
      </w:pPr>
    </w:p>
    <w:p w14:paraId="3AB05AA3" w14:textId="77777777" w:rsidR="00796BA6" w:rsidRPr="001D3940" w:rsidRDefault="00796BA6" w:rsidP="00796BA6">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4111"/>
        <w:gridCol w:w="1843"/>
      </w:tblGrid>
      <w:tr w:rsidR="00796BA6" w:rsidRPr="001D3940" w14:paraId="202A765A" w14:textId="77777777" w:rsidTr="00DC2466">
        <w:tc>
          <w:tcPr>
            <w:tcW w:w="3056" w:type="dxa"/>
            <w:shd w:val="clear" w:color="auto" w:fill="auto"/>
          </w:tcPr>
          <w:p w14:paraId="1A91EC3E" w14:textId="77777777" w:rsidR="00796BA6" w:rsidRPr="001D3940" w:rsidRDefault="00796BA6" w:rsidP="00DC2466">
            <w:pPr>
              <w:tabs>
                <w:tab w:val="left" w:pos="0"/>
                <w:tab w:val="left" w:pos="444"/>
                <w:tab w:val="left" w:pos="720"/>
              </w:tabs>
              <w:spacing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4111" w:type="dxa"/>
            <w:shd w:val="clear" w:color="auto" w:fill="auto"/>
          </w:tcPr>
          <w:p w14:paraId="6B20D5DF" w14:textId="77777777" w:rsidR="00796BA6" w:rsidRPr="001D3940" w:rsidRDefault="00796BA6" w:rsidP="00DC2466">
            <w:pPr>
              <w:tabs>
                <w:tab w:val="left" w:pos="0"/>
                <w:tab w:val="left" w:pos="444"/>
                <w:tab w:val="left" w:pos="720"/>
              </w:tabs>
              <w:spacing w:line="240" w:lineRule="atLeast"/>
              <w:jc w:val="center"/>
              <w:rPr>
                <w:color w:val="auto"/>
                <w:spacing w:val="-3"/>
                <w:szCs w:val="24"/>
              </w:rPr>
            </w:pPr>
            <w:r w:rsidRPr="001D3940">
              <w:rPr>
                <w:color w:val="auto"/>
                <w:spacing w:val="-3"/>
                <w:szCs w:val="24"/>
              </w:rPr>
              <w:t>± 0.</w:t>
            </w:r>
            <w:r w:rsidR="00555829">
              <w:rPr>
                <w:color w:val="auto"/>
                <w:spacing w:val="-3"/>
                <w:szCs w:val="24"/>
              </w:rPr>
              <w:t>2</w:t>
            </w:r>
          </w:p>
        </w:tc>
        <w:tc>
          <w:tcPr>
            <w:tcW w:w="1843" w:type="dxa"/>
            <w:shd w:val="clear" w:color="auto" w:fill="auto"/>
          </w:tcPr>
          <w:p w14:paraId="65B9B390" w14:textId="77777777" w:rsidR="00796BA6" w:rsidRPr="001D3940" w:rsidRDefault="00796BA6" w:rsidP="00DC2466">
            <w:pPr>
              <w:tabs>
                <w:tab w:val="left" w:pos="0"/>
                <w:tab w:val="left" w:pos="444"/>
                <w:tab w:val="left" w:pos="720"/>
              </w:tabs>
              <w:spacing w:line="240" w:lineRule="atLeast"/>
              <w:jc w:val="center"/>
              <w:rPr>
                <w:color w:val="auto"/>
              </w:rPr>
            </w:pPr>
            <w:r w:rsidRPr="001D3940">
              <w:rPr>
                <w:color w:val="auto"/>
                <w:spacing w:val="-3"/>
                <w:szCs w:val="24"/>
              </w:rPr>
              <w:t>298</w:t>
            </w:r>
          </w:p>
        </w:tc>
      </w:tr>
      <w:tr w:rsidR="00DC2466" w:rsidRPr="001D3940" w14:paraId="428E1A71" w14:textId="77777777" w:rsidTr="00555829">
        <w:tc>
          <w:tcPr>
            <w:tcW w:w="3056" w:type="dxa"/>
            <w:tcBorders>
              <w:bottom w:val="single" w:sz="4" w:space="0" w:color="auto"/>
            </w:tcBorders>
            <w:shd w:val="clear" w:color="auto" w:fill="auto"/>
          </w:tcPr>
          <w:p w14:paraId="180B28C6" w14:textId="77777777" w:rsidR="00DC2466" w:rsidRPr="001D3940" w:rsidRDefault="00DC2466" w:rsidP="00DC2466">
            <w:pPr>
              <w:tabs>
                <w:tab w:val="left" w:pos="0"/>
                <w:tab w:val="left" w:pos="444"/>
                <w:tab w:val="left" w:pos="720"/>
              </w:tabs>
              <w:spacing w:after="120" w:line="240" w:lineRule="atLeast"/>
              <w:jc w:val="center"/>
              <w:rPr>
                <w:rFonts w:ascii="Symbol" w:hAnsi="Symbol"/>
                <w:color w:val="auto"/>
                <w:spacing w:val="-3"/>
                <w:szCs w:val="24"/>
              </w:rPr>
            </w:pPr>
            <w:r w:rsidRPr="001D3940">
              <w:rPr>
                <w:rFonts w:ascii="Symbol" w:hAnsi="Symbol"/>
                <w:color w:val="auto"/>
                <w:spacing w:val="-3"/>
                <w:szCs w:val="24"/>
              </w:rPr>
              <w:t></w:t>
            </w:r>
            <w:r w:rsidRPr="001D3940">
              <w:rPr>
                <w:color w:val="auto"/>
                <w:spacing w:val="-3"/>
                <w:szCs w:val="24"/>
              </w:rPr>
              <w:t xml:space="preserve"> </w:t>
            </w:r>
            <w:r w:rsidRPr="00DC2466">
              <w:rPr>
                <w:i/>
                <w:color w:val="auto"/>
                <w:spacing w:val="-3"/>
                <w:szCs w:val="24"/>
              </w:rPr>
              <w:t>E</w:t>
            </w:r>
            <w:r>
              <w:rPr>
                <w:color w:val="auto"/>
                <w:spacing w:val="-3"/>
                <w:szCs w:val="24"/>
              </w:rPr>
              <w:t>/</w:t>
            </w:r>
            <w:r w:rsidRPr="00DC2466">
              <w:rPr>
                <w:i/>
                <w:color w:val="auto"/>
                <w:spacing w:val="-3"/>
                <w:szCs w:val="24"/>
              </w:rPr>
              <w:t>R</w:t>
            </w:r>
          </w:p>
        </w:tc>
        <w:tc>
          <w:tcPr>
            <w:tcW w:w="4111" w:type="dxa"/>
            <w:tcBorders>
              <w:bottom w:val="single" w:sz="4" w:space="0" w:color="auto"/>
            </w:tcBorders>
            <w:shd w:val="clear" w:color="auto" w:fill="auto"/>
          </w:tcPr>
          <w:p w14:paraId="7F27F1BE" w14:textId="77777777" w:rsidR="00DC2466" w:rsidRPr="001D3940" w:rsidRDefault="00DC2466" w:rsidP="00DC2466">
            <w:pPr>
              <w:tabs>
                <w:tab w:val="left" w:pos="0"/>
                <w:tab w:val="left" w:pos="444"/>
                <w:tab w:val="left" w:pos="720"/>
              </w:tabs>
              <w:spacing w:after="120" w:line="240" w:lineRule="atLeast"/>
              <w:jc w:val="center"/>
              <w:rPr>
                <w:color w:val="auto"/>
                <w:spacing w:val="-3"/>
                <w:szCs w:val="24"/>
              </w:rPr>
            </w:pPr>
            <w:r w:rsidRPr="001D3940">
              <w:rPr>
                <w:color w:val="auto"/>
                <w:spacing w:val="-3"/>
                <w:szCs w:val="24"/>
              </w:rPr>
              <w:t xml:space="preserve">± </w:t>
            </w:r>
            <w:r>
              <w:rPr>
                <w:color w:val="auto"/>
                <w:spacing w:val="-3"/>
                <w:szCs w:val="24"/>
              </w:rPr>
              <w:t>500</w:t>
            </w:r>
          </w:p>
        </w:tc>
        <w:tc>
          <w:tcPr>
            <w:tcW w:w="1843" w:type="dxa"/>
            <w:tcBorders>
              <w:bottom w:val="single" w:sz="4" w:space="0" w:color="auto"/>
            </w:tcBorders>
            <w:shd w:val="clear" w:color="auto" w:fill="auto"/>
          </w:tcPr>
          <w:p w14:paraId="3A72009B" w14:textId="77777777" w:rsidR="00DC2466" w:rsidRPr="001D3940" w:rsidRDefault="00DC2466" w:rsidP="00CA62A7">
            <w:pPr>
              <w:tabs>
                <w:tab w:val="left" w:pos="0"/>
                <w:tab w:val="left" w:pos="444"/>
                <w:tab w:val="left" w:pos="720"/>
              </w:tabs>
              <w:spacing w:after="120" w:line="240" w:lineRule="atLeast"/>
              <w:jc w:val="center"/>
              <w:rPr>
                <w:color w:val="auto"/>
                <w:spacing w:val="-3"/>
                <w:szCs w:val="24"/>
              </w:rPr>
            </w:pPr>
            <w:r>
              <w:rPr>
                <w:color w:val="auto"/>
                <w:spacing w:val="-3"/>
                <w:szCs w:val="24"/>
              </w:rPr>
              <w:t>240-340</w:t>
            </w:r>
          </w:p>
        </w:tc>
      </w:tr>
    </w:tbl>
    <w:p w14:paraId="60993C9D" w14:textId="77777777" w:rsidR="00796BA6" w:rsidRPr="0085481F" w:rsidRDefault="00796BA6" w:rsidP="00796BA6">
      <w:pPr>
        <w:numPr>
          <w:ilvl w:val="0"/>
          <w:numId w:val="2"/>
        </w:numPr>
        <w:tabs>
          <w:tab w:val="left" w:pos="-1440"/>
          <w:tab w:val="left" w:pos="-720"/>
          <w:tab w:val="left" w:pos="444"/>
        </w:tabs>
        <w:jc w:val="both"/>
        <w:rPr>
          <w:color w:val="auto"/>
        </w:rPr>
      </w:pPr>
    </w:p>
    <w:p w14:paraId="71B72B86" w14:textId="77777777" w:rsidR="009E6421" w:rsidRPr="009E6421" w:rsidRDefault="009E6421" w:rsidP="00ED24D0">
      <w:pPr>
        <w:numPr>
          <w:ilvl w:val="0"/>
          <w:numId w:val="2"/>
        </w:numPr>
        <w:tabs>
          <w:tab w:val="left" w:pos="-1440"/>
          <w:tab w:val="left" w:pos="-720"/>
          <w:tab w:val="left" w:pos="444"/>
        </w:tabs>
        <w:jc w:val="both"/>
        <w:rPr>
          <w:color w:val="auto"/>
        </w:rPr>
      </w:pPr>
    </w:p>
    <w:p w14:paraId="1B0DA161"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233854EF" w14:textId="77777777" w:rsidR="00E327CA" w:rsidRDefault="00E327CA" w:rsidP="00E327CA">
      <w:pPr>
        <w:numPr>
          <w:ilvl w:val="0"/>
          <w:numId w:val="2"/>
        </w:numPr>
        <w:tabs>
          <w:tab w:val="clear" w:pos="0"/>
          <w:tab w:val="left" w:pos="-1440"/>
          <w:tab w:val="left" w:pos="-720"/>
        </w:tabs>
        <w:spacing w:after="120"/>
        <w:ind w:left="0" w:firstLine="442"/>
        <w:jc w:val="both"/>
      </w:pPr>
      <w:r>
        <w:t>The reaction of CH</w:t>
      </w:r>
      <w:r>
        <w:rPr>
          <w:vertAlign w:val="subscript"/>
        </w:rPr>
        <w:t>2</w:t>
      </w:r>
      <w:r>
        <w:t xml:space="preserve">OO with trifluoroacetic acid at 294 K is extremely rapid, as found for reactions with other carboxylic acids (see data sheets CGI_10 and CGI_11). The rate coefficient decreases with increasing temperature in the range 240-340 K, and exceeds the estimates for collision-limited values. This suggests rate enhancement by capture mechanisms, attributable to the large permanent dipole moments of the two reactants.  However, the observed temperature dependence is steeper than predicted </w:t>
      </w:r>
      <w:r>
        <w:lastRenderedPageBreak/>
        <w:t>by a simple dipole capture model with computed dipole moments. A different model involving competitive stabilization of a pre-reactive complex, binding the two reactants by two H-bonds, is proposed to explain the temperature dependence. This model was used in computational studies to describe the temperature dependence of the CH</w:t>
      </w:r>
      <w:r>
        <w:rPr>
          <w:vertAlign w:val="subscript"/>
        </w:rPr>
        <w:t>2</w:t>
      </w:r>
      <w:r>
        <w:t>OO + HCOOH reaction (Long et al., 2009), which predicts an overall T-dependence of the form,</w:t>
      </w:r>
    </w:p>
    <w:p w14:paraId="431F115E" w14:textId="77777777" w:rsidR="00E327CA" w:rsidRDefault="00E327CA" w:rsidP="00E327CA">
      <w:pPr>
        <w:numPr>
          <w:ilvl w:val="0"/>
          <w:numId w:val="2"/>
        </w:numPr>
        <w:tabs>
          <w:tab w:val="clear" w:pos="0"/>
          <w:tab w:val="left" w:pos="-1440"/>
          <w:tab w:val="left" w:pos="-720"/>
        </w:tabs>
        <w:spacing w:after="120"/>
        <w:ind w:left="0" w:firstLine="442"/>
        <w:jc w:val="both"/>
        <w:rPr>
          <w:noProof/>
          <w:lang w:eastAsia="en-GB"/>
        </w:rPr>
      </w:pPr>
      <w:r w:rsidRPr="00555829">
        <w:rPr>
          <w:noProof/>
          <w:lang w:eastAsia="en-GB"/>
        </w:rPr>
        <w:pict w14:anchorId="16C51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34" type="#_x0000_t75" style="width:103.35pt;height:29.35pt;visibility:visible">
            <v:imagedata r:id="rId9" o:title=""/>
          </v:shape>
        </w:pict>
      </w:r>
    </w:p>
    <w:p w14:paraId="3E9EED15" w14:textId="19EA1400" w:rsidR="00555829" w:rsidRDefault="00E327CA" w:rsidP="00E327CA">
      <w:pPr>
        <w:numPr>
          <w:ilvl w:val="0"/>
          <w:numId w:val="2"/>
        </w:numPr>
        <w:tabs>
          <w:tab w:val="clear" w:pos="0"/>
          <w:tab w:val="left" w:pos="-1440"/>
          <w:tab w:val="left" w:pos="-720"/>
        </w:tabs>
        <w:ind w:left="0" w:firstLine="0"/>
        <w:jc w:val="both"/>
      </w:pPr>
      <w:r>
        <w:t>where the first term describes the complex-forming reaction, and</w:t>
      </w:r>
      <w:r w:rsidRPr="00D7268C">
        <w:t xml:space="preserve"> </w:t>
      </w:r>
      <w:proofErr w:type="spellStart"/>
      <w:r w:rsidRPr="00861253">
        <w:rPr>
          <w:i/>
          <w:iCs/>
        </w:rPr>
        <w:t>k</w:t>
      </w:r>
      <w:r w:rsidRPr="00861253">
        <w:rPr>
          <w:vertAlign w:val="subscript"/>
        </w:rPr>
        <w:t>d</w:t>
      </w:r>
      <w:proofErr w:type="spellEnd"/>
      <w:r w:rsidRPr="00D7268C">
        <w:t xml:space="preserve"> is the rate coefficient for the direct</w:t>
      </w:r>
      <w:r>
        <w:t xml:space="preserve"> (</w:t>
      </w:r>
      <w:proofErr w:type="spellStart"/>
      <w:r>
        <w:t>non complex</w:t>
      </w:r>
      <w:proofErr w:type="spellEnd"/>
      <w:r>
        <w:t>-forming)</w:t>
      </w:r>
      <w:r w:rsidRPr="00D7268C">
        <w:t xml:space="preserve"> reaction</w:t>
      </w:r>
      <w:r>
        <w:t>, approximated to be temperature-independent. The recommended parameters for CH</w:t>
      </w:r>
      <w:r>
        <w:rPr>
          <w:vertAlign w:val="subscript"/>
        </w:rPr>
        <w:t>2</w:t>
      </w:r>
      <w:r>
        <w:t>OO + CF</w:t>
      </w:r>
      <w:r>
        <w:rPr>
          <w:vertAlign w:val="subscript"/>
        </w:rPr>
        <w:t>3</w:t>
      </w:r>
      <w:r>
        <w:t>C(O)OH are based on a fit to the experimental data, as reported by Chhantyal-Pun et al. (2017) using this model.</w:t>
      </w:r>
    </w:p>
    <w:p w14:paraId="71FA0BE1" w14:textId="77777777" w:rsidR="00555829" w:rsidRDefault="00555829" w:rsidP="00945495">
      <w:pPr>
        <w:tabs>
          <w:tab w:val="left" w:pos="-1440"/>
          <w:tab w:val="left" w:pos="-720"/>
          <w:tab w:val="left" w:pos="444"/>
        </w:tabs>
        <w:ind w:firstLine="444"/>
        <w:jc w:val="both"/>
      </w:pPr>
    </w:p>
    <w:p w14:paraId="3294DD9D" w14:textId="77777777" w:rsidR="00945495" w:rsidRDefault="00945495" w:rsidP="00945495">
      <w:pPr>
        <w:tabs>
          <w:tab w:val="left" w:pos="-1440"/>
          <w:tab w:val="left" w:pos="-720"/>
          <w:tab w:val="left" w:pos="444"/>
        </w:tabs>
        <w:ind w:firstLine="444"/>
        <w:jc w:val="both"/>
      </w:pPr>
      <w:r w:rsidRPr="00945495">
        <w:t xml:space="preserve"> </w:t>
      </w:r>
    </w:p>
    <w:p w14:paraId="140693A0" w14:textId="77777777" w:rsidR="00945495" w:rsidRDefault="00945495" w:rsidP="00945495">
      <w:pPr>
        <w:jc w:val="center"/>
      </w:pPr>
      <w:r>
        <w:rPr>
          <w:b/>
          <w:bCs/>
        </w:rPr>
        <w:t>References</w:t>
      </w:r>
    </w:p>
    <w:p w14:paraId="5B5A0E75" w14:textId="77777777" w:rsidR="007A2AFA" w:rsidRDefault="007A2AFA" w:rsidP="007A2AFA">
      <w:pPr>
        <w:jc w:val="both"/>
        <w:rPr>
          <w:lang w:val="de-DE"/>
        </w:rPr>
      </w:pPr>
    </w:p>
    <w:p w14:paraId="28E97439" w14:textId="77777777" w:rsidR="00555829" w:rsidRDefault="00555829" w:rsidP="00CE0AB7">
      <w:pPr>
        <w:widowControl w:val="0"/>
        <w:overflowPunct w:val="0"/>
        <w:ind w:left="289" w:hanging="289"/>
        <w:jc w:val="both"/>
        <w:rPr>
          <w:rFonts w:cs="AdvOTd369e91e"/>
          <w:szCs w:val="24"/>
        </w:rPr>
      </w:pPr>
      <w:r w:rsidRPr="00555829">
        <w:rPr>
          <w:rFonts w:cs="AdvOTd369e91e"/>
          <w:szCs w:val="24"/>
        </w:rPr>
        <w:t xml:space="preserve">Chhantyal-Pun, R., McGillen, M. R., </w:t>
      </w:r>
      <w:proofErr w:type="spellStart"/>
      <w:r w:rsidRPr="00555829">
        <w:rPr>
          <w:rFonts w:cs="AdvOTd369e91e"/>
          <w:szCs w:val="24"/>
        </w:rPr>
        <w:t>Beames</w:t>
      </w:r>
      <w:proofErr w:type="spellEnd"/>
      <w:r w:rsidRPr="00555829">
        <w:rPr>
          <w:rFonts w:cs="AdvOTd369e91e"/>
          <w:szCs w:val="24"/>
        </w:rPr>
        <w:t xml:space="preserve">, J. M., Khan, M. A. H., Percival, C. J., Shallcross, D. E., and Orr-Ewing, A. J.: </w:t>
      </w:r>
      <w:proofErr w:type="spellStart"/>
      <w:r w:rsidRPr="00555829">
        <w:rPr>
          <w:rFonts w:cs="AdvOTd369e91e"/>
          <w:szCs w:val="24"/>
        </w:rPr>
        <w:t>Angew</w:t>
      </w:r>
      <w:proofErr w:type="spellEnd"/>
      <w:r w:rsidRPr="00555829">
        <w:rPr>
          <w:rFonts w:cs="AdvOTd369e91e"/>
          <w:szCs w:val="24"/>
        </w:rPr>
        <w:t>. Chem. Int. Ed., 56, 9044, 2017.</w:t>
      </w:r>
    </w:p>
    <w:p w14:paraId="1F1C80C1" w14:textId="77777777" w:rsidR="00555829" w:rsidRDefault="00555829" w:rsidP="00CE0AB7">
      <w:pPr>
        <w:widowControl w:val="0"/>
        <w:overflowPunct w:val="0"/>
        <w:ind w:left="289" w:hanging="289"/>
        <w:jc w:val="both"/>
        <w:rPr>
          <w:rFonts w:cs="AdvOTd369e91e"/>
          <w:szCs w:val="24"/>
        </w:rPr>
      </w:pPr>
      <w:r w:rsidRPr="00555829">
        <w:rPr>
          <w:rFonts w:cs="AdvOTd369e91e"/>
          <w:szCs w:val="24"/>
        </w:rPr>
        <w:t xml:space="preserve">Long, B., Cheng, J. R., Tan, X. F., Zhang, W. J.: J. Mol. Struct. </w:t>
      </w:r>
      <w:proofErr w:type="spellStart"/>
      <w:r w:rsidRPr="00555829">
        <w:rPr>
          <w:rFonts w:cs="AdvOTd369e91e"/>
          <w:szCs w:val="24"/>
        </w:rPr>
        <w:t>Theochem</w:t>
      </w:r>
      <w:proofErr w:type="spellEnd"/>
      <w:r w:rsidR="00CE0AB7">
        <w:rPr>
          <w:rFonts w:cs="AdvOTd369e91e"/>
          <w:szCs w:val="24"/>
        </w:rPr>
        <w:t>.</w:t>
      </w:r>
      <w:r w:rsidRPr="00555829">
        <w:rPr>
          <w:rFonts w:cs="AdvOTd369e91e"/>
          <w:szCs w:val="24"/>
        </w:rPr>
        <w:t>, 916, 159, 2009.</w:t>
      </w:r>
    </w:p>
    <w:sectPr w:rsidR="00555829">
      <w:footerReference w:type="default" r:id="rId10"/>
      <w:footerReference w:type="first" r:id="rId11"/>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0718" w14:textId="77777777" w:rsidR="00CF3375" w:rsidRDefault="00CF3375">
      <w:r>
        <w:separator/>
      </w:r>
    </w:p>
  </w:endnote>
  <w:endnote w:type="continuationSeparator" w:id="0">
    <w:p w14:paraId="20EF044D" w14:textId="77777777" w:rsidR="00CF3375" w:rsidRDefault="00CF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vOTd369e91e">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32C7" w14:textId="77777777" w:rsidR="00667891" w:rsidRDefault="00667891">
    <w:pPr>
      <w:pStyle w:val="Footer"/>
    </w:pPr>
    <w:r>
      <w:pict w14:anchorId="03414FD6">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style="mso-next-textbox:#_x0000_s2049" inset="0,0,0,0">
            <w:txbxContent>
              <w:p w14:paraId="7BA0851A"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D20B9F">
                  <w:rPr>
                    <w:rStyle w:val="PageNumber"/>
                    <w:noProof/>
                  </w:rPr>
                  <w:t>1</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9D9E"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754F" w14:textId="77777777" w:rsidR="00CF3375" w:rsidRDefault="00CF3375">
      <w:r>
        <w:separator/>
      </w:r>
    </w:p>
  </w:footnote>
  <w:footnote w:type="continuationSeparator" w:id="0">
    <w:p w14:paraId="1DB4CA38" w14:textId="77777777" w:rsidR="00CF3375" w:rsidRDefault="00CF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04857"/>
    <w:rsid w:val="00026185"/>
    <w:rsid w:val="0003110A"/>
    <w:rsid w:val="00051639"/>
    <w:rsid w:val="000554DE"/>
    <w:rsid w:val="00060F84"/>
    <w:rsid w:val="000731BE"/>
    <w:rsid w:val="00073E26"/>
    <w:rsid w:val="00082371"/>
    <w:rsid w:val="00083A9E"/>
    <w:rsid w:val="00087559"/>
    <w:rsid w:val="000917D3"/>
    <w:rsid w:val="000A5DB0"/>
    <w:rsid w:val="000B1E91"/>
    <w:rsid w:val="000C6109"/>
    <w:rsid w:val="000C7423"/>
    <w:rsid w:val="000D5266"/>
    <w:rsid w:val="000F1857"/>
    <w:rsid w:val="00103BFE"/>
    <w:rsid w:val="00110DA2"/>
    <w:rsid w:val="00127FA2"/>
    <w:rsid w:val="00131BB7"/>
    <w:rsid w:val="00133D64"/>
    <w:rsid w:val="00187FB3"/>
    <w:rsid w:val="00194112"/>
    <w:rsid w:val="00196AE4"/>
    <w:rsid w:val="001B1295"/>
    <w:rsid w:val="001B27E8"/>
    <w:rsid w:val="001C4DB8"/>
    <w:rsid w:val="001E31F8"/>
    <w:rsid w:val="00205BA2"/>
    <w:rsid w:val="00213494"/>
    <w:rsid w:val="00230EA1"/>
    <w:rsid w:val="00257C1E"/>
    <w:rsid w:val="00263004"/>
    <w:rsid w:val="002711B0"/>
    <w:rsid w:val="0027482E"/>
    <w:rsid w:val="0027752A"/>
    <w:rsid w:val="0029304F"/>
    <w:rsid w:val="00296D05"/>
    <w:rsid w:val="002A326E"/>
    <w:rsid w:val="002B76A5"/>
    <w:rsid w:val="002C30AE"/>
    <w:rsid w:val="002D26FD"/>
    <w:rsid w:val="003738B3"/>
    <w:rsid w:val="00374307"/>
    <w:rsid w:val="00392C39"/>
    <w:rsid w:val="003964D0"/>
    <w:rsid w:val="003A7618"/>
    <w:rsid w:val="003B2E4A"/>
    <w:rsid w:val="003B485C"/>
    <w:rsid w:val="003B61AE"/>
    <w:rsid w:val="003B6C3F"/>
    <w:rsid w:val="003C2C4D"/>
    <w:rsid w:val="003E0DEE"/>
    <w:rsid w:val="003F4605"/>
    <w:rsid w:val="00400E22"/>
    <w:rsid w:val="0044764F"/>
    <w:rsid w:val="004478AE"/>
    <w:rsid w:val="00466E92"/>
    <w:rsid w:val="004A0639"/>
    <w:rsid w:val="004A5A5E"/>
    <w:rsid w:val="004B3262"/>
    <w:rsid w:val="004B43B1"/>
    <w:rsid w:val="004E7933"/>
    <w:rsid w:val="00506C23"/>
    <w:rsid w:val="00510981"/>
    <w:rsid w:val="00521870"/>
    <w:rsid w:val="00525C80"/>
    <w:rsid w:val="0052659C"/>
    <w:rsid w:val="00543848"/>
    <w:rsid w:val="00555829"/>
    <w:rsid w:val="0056590C"/>
    <w:rsid w:val="00581FF4"/>
    <w:rsid w:val="0058473E"/>
    <w:rsid w:val="005C5BC3"/>
    <w:rsid w:val="005D0E90"/>
    <w:rsid w:val="005D133B"/>
    <w:rsid w:val="005F30D4"/>
    <w:rsid w:val="005F7772"/>
    <w:rsid w:val="005F798C"/>
    <w:rsid w:val="006021C6"/>
    <w:rsid w:val="006108DD"/>
    <w:rsid w:val="00633D78"/>
    <w:rsid w:val="00637C26"/>
    <w:rsid w:val="00643BD9"/>
    <w:rsid w:val="00665B4C"/>
    <w:rsid w:val="00667891"/>
    <w:rsid w:val="00676F76"/>
    <w:rsid w:val="00692E58"/>
    <w:rsid w:val="006A2199"/>
    <w:rsid w:val="006B4705"/>
    <w:rsid w:val="006F09CD"/>
    <w:rsid w:val="006F4FFB"/>
    <w:rsid w:val="006F79CA"/>
    <w:rsid w:val="00705785"/>
    <w:rsid w:val="00712FEF"/>
    <w:rsid w:val="00713905"/>
    <w:rsid w:val="00722811"/>
    <w:rsid w:val="00732673"/>
    <w:rsid w:val="0073301B"/>
    <w:rsid w:val="00743D70"/>
    <w:rsid w:val="007443B7"/>
    <w:rsid w:val="007565E5"/>
    <w:rsid w:val="0076539D"/>
    <w:rsid w:val="00773C03"/>
    <w:rsid w:val="00777B41"/>
    <w:rsid w:val="00796BA6"/>
    <w:rsid w:val="007A2AFA"/>
    <w:rsid w:val="007D12BB"/>
    <w:rsid w:val="007F4289"/>
    <w:rsid w:val="008401F1"/>
    <w:rsid w:val="0085481F"/>
    <w:rsid w:val="0086328E"/>
    <w:rsid w:val="008A3B84"/>
    <w:rsid w:val="008B3D0F"/>
    <w:rsid w:val="008D7B6A"/>
    <w:rsid w:val="008E4057"/>
    <w:rsid w:val="008E758B"/>
    <w:rsid w:val="00906C25"/>
    <w:rsid w:val="00937BE5"/>
    <w:rsid w:val="00945495"/>
    <w:rsid w:val="00953031"/>
    <w:rsid w:val="0095622F"/>
    <w:rsid w:val="00963CC7"/>
    <w:rsid w:val="00976095"/>
    <w:rsid w:val="00992BD6"/>
    <w:rsid w:val="00994621"/>
    <w:rsid w:val="009A6409"/>
    <w:rsid w:val="009B0CFC"/>
    <w:rsid w:val="009B5E80"/>
    <w:rsid w:val="009D0BDF"/>
    <w:rsid w:val="009D7673"/>
    <w:rsid w:val="009E304E"/>
    <w:rsid w:val="009E6421"/>
    <w:rsid w:val="00A05D44"/>
    <w:rsid w:val="00A11E5E"/>
    <w:rsid w:val="00A147A6"/>
    <w:rsid w:val="00A339FB"/>
    <w:rsid w:val="00A35ADF"/>
    <w:rsid w:val="00A373FD"/>
    <w:rsid w:val="00A41F64"/>
    <w:rsid w:val="00A54391"/>
    <w:rsid w:val="00A606B7"/>
    <w:rsid w:val="00A74A04"/>
    <w:rsid w:val="00A914B7"/>
    <w:rsid w:val="00AB6337"/>
    <w:rsid w:val="00AC42C9"/>
    <w:rsid w:val="00AC70C1"/>
    <w:rsid w:val="00AE657F"/>
    <w:rsid w:val="00AF66F9"/>
    <w:rsid w:val="00B01D49"/>
    <w:rsid w:val="00B31BF6"/>
    <w:rsid w:val="00B4430F"/>
    <w:rsid w:val="00B614F5"/>
    <w:rsid w:val="00B84FD2"/>
    <w:rsid w:val="00B863FE"/>
    <w:rsid w:val="00B90E75"/>
    <w:rsid w:val="00B94850"/>
    <w:rsid w:val="00BF03C1"/>
    <w:rsid w:val="00BF04CF"/>
    <w:rsid w:val="00C000CE"/>
    <w:rsid w:val="00C26B14"/>
    <w:rsid w:val="00C44122"/>
    <w:rsid w:val="00C44987"/>
    <w:rsid w:val="00C50CBF"/>
    <w:rsid w:val="00C90753"/>
    <w:rsid w:val="00CA56DB"/>
    <w:rsid w:val="00CA62A7"/>
    <w:rsid w:val="00CA6630"/>
    <w:rsid w:val="00CA69DA"/>
    <w:rsid w:val="00CE0AB7"/>
    <w:rsid w:val="00CF19DD"/>
    <w:rsid w:val="00CF3375"/>
    <w:rsid w:val="00D038C3"/>
    <w:rsid w:val="00D0777C"/>
    <w:rsid w:val="00D139A2"/>
    <w:rsid w:val="00D20B9F"/>
    <w:rsid w:val="00D309AC"/>
    <w:rsid w:val="00D41FDE"/>
    <w:rsid w:val="00D4517F"/>
    <w:rsid w:val="00D46B60"/>
    <w:rsid w:val="00D60876"/>
    <w:rsid w:val="00D66CB2"/>
    <w:rsid w:val="00D72280"/>
    <w:rsid w:val="00D753B9"/>
    <w:rsid w:val="00D76EA6"/>
    <w:rsid w:val="00D84E02"/>
    <w:rsid w:val="00D851E9"/>
    <w:rsid w:val="00D8581C"/>
    <w:rsid w:val="00D96E04"/>
    <w:rsid w:val="00DA43A2"/>
    <w:rsid w:val="00DB7013"/>
    <w:rsid w:val="00DC174E"/>
    <w:rsid w:val="00DC219A"/>
    <w:rsid w:val="00DC2466"/>
    <w:rsid w:val="00DC5A70"/>
    <w:rsid w:val="00DE6180"/>
    <w:rsid w:val="00DF3831"/>
    <w:rsid w:val="00E327CA"/>
    <w:rsid w:val="00E340BA"/>
    <w:rsid w:val="00E3651F"/>
    <w:rsid w:val="00E4656A"/>
    <w:rsid w:val="00E50C26"/>
    <w:rsid w:val="00E81FFB"/>
    <w:rsid w:val="00E82CEC"/>
    <w:rsid w:val="00EA5447"/>
    <w:rsid w:val="00EB1D0E"/>
    <w:rsid w:val="00EC3729"/>
    <w:rsid w:val="00ED24D0"/>
    <w:rsid w:val="00ED5945"/>
    <w:rsid w:val="00F14BD1"/>
    <w:rsid w:val="00F16AC0"/>
    <w:rsid w:val="00F16E4A"/>
    <w:rsid w:val="00F33788"/>
    <w:rsid w:val="00F340B1"/>
    <w:rsid w:val="00F46F1F"/>
    <w:rsid w:val="00F54C85"/>
    <w:rsid w:val="00F649C4"/>
    <w:rsid w:val="00F81A6C"/>
    <w:rsid w:val="00FA20C9"/>
    <w:rsid w:val="00FA3498"/>
    <w:rsid w:val="00FB54ED"/>
    <w:rsid w:val="00FD2AD1"/>
    <w:rsid w:val="00FD4A5F"/>
    <w:rsid w:val="00FE162E"/>
    <w:rsid w:val="00FE35EF"/>
    <w:rsid w:val="00FE5F10"/>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27D1636"/>
  <w15:chartTrackingRefBased/>
  <w15:docId w15:val="{E3CBF000-F5BD-40A8-9DC3-89EB6162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0">
    <w:name w:val="page number"/>
    <w:rsid w:val="000311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250242622">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1910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1E22-A25F-464F-B053-3DCE0893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CGI_23</vt:lpstr>
    </vt:vector>
  </TitlesOfParts>
  <Company/>
  <LinksUpToDate>false</LinksUpToDate>
  <CharactersWithSpaces>3187</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CGI_23</dc:title>
  <dc:subject/>
  <dc:creator>Janet Arey</dc:creator>
  <cp:keywords/>
  <cp:lastModifiedBy>Mike</cp:lastModifiedBy>
  <cp:revision>2</cp:revision>
  <cp:lastPrinted>2020-05-10T16:04:00Z</cp:lastPrinted>
  <dcterms:created xsi:type="dcterms:W3CDTF">2020-05-10T16:05:00Z</dcterms:created>
  <dcterms:modified xsi:type="dcterms:W3CDTF">2020-05-10T16:05:00Z</dcterms:modified>
</cp:coreProperties>
</file>